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51B1" w14:textId="77777777" w:rsidR="00F0250E" w:rsidRDefault="00F0250E" w:rsidP="00A9294F">
      <w:pPr>
        <w:suppressAutoHyphens w:val="0"/>
        <w:spacing w:after="160" w:line="259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4F1719">
        <w:rPr>
          <w:rFonts w:eastAsia="Calibri"/>
          <w:b/>
          <w:sz w:val="36"/>
          <w:szCs w:val="36"/>
          <w:lang w:eastAsia="en-US"/>
        </w:rPr>
        <w:t>Žádost o přidělení bytu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  <w:r w:rsidRPr="004F1719">
        <w:rPr>
          <w:rFonts w:eastAsia="Calibri"/>
          <w:b/>
          <w:sz w:val="36"/>
          <w:szCs w:val="36"/>
          <w:lang w:eastAsia="en-US"/>
        </w:rPr>
        <w:t>v Domě s byty pro důchodce Fryšták</w:t>
      </w:r>
    </w:p>
    <w:p w14:paraId="2BB0C1D4" w14:textId="77777777" w:rsidR="00F0250E" w:rsidRPr="00107F4E" w:rsidRDefault="00F0250E" w:rsidP="00A9294F">
      <w:pPr>
        <w:pBdr>
          <w:bottom w:val="single" w:sz="6" w:space="1" w:color="auto"/>
        </w:pBdr>
        <w:suppressAutoHyphens w:val="0"/>
        <w:spacing w:after="60" w:line="276" w:lineRule="auto"/>
        <w:rPr>
          <w:rFonts w:eastAsia="Calibri"/>
          <w:sz w:val="32"/>
          <w:szCs w:val="32"/>
          <w:lang w:eastAsia="en-US"/>
        </w:rPr>
      </w:pPr>
      <w:r w:rsidRPr="00107F4E">
        <w:rPr>
          <w:rFonts w:eastAsia="Calibri"/>
          <w:sz w:val="32"/>
          <w:szCs w:val="32"/>
          <w:lang w:eastAsia="en-US"/>
        </w:rPr>
        <w:t>Vlastník: Město Fryšták, nám. Míru 43, 763 16 Fryšták, IČ 00283916</w:t>
      </w:r>
    </w:p>
    <w:p w14:paraId="3708A347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16CBCA6" w14:textId="77777777" w:rsidR="00F0250E" w:rsidRPr="004F1719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b/>
          <w:bCs/>
          <w:lang w:eastAsia="en-US"/>
        </w:rPr>
      </w:pPr>
      <w:r w:rsidRPr="004F1719">
        <w:rPr>
          <w:rFonts w:eastAsia="Calibri"/>
          <w:b/>
          <w:bCs/>
          <w:lang w:eastAsia="en-US"/>
        </w:rPr>
        <w:t>Žadatel: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224"/>
      </w:tblGrid>
      <w:tr w:rsidR="00F0250E" w:rsidRPr="00E72C3D" w14:paraId="1BD63C5F" w14:textId="77777777" w:rsidTr="00764516">
        <w:trPr>
          <w:trHeight w:val="454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238E0EB0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Příjmení, jméno:</w:t>
            </w:r>
          </w:p>
        </w:tc>
      </w:tr>
      <w:tr w:rsidR="00F0250E" w:rsidRPr="00E72C3D" w14:paraId="0E801DF9" w14:textId="77777777" w:rsidTr="00764516">
        <w:trPr>
          <w:trHeight w:val="454"/>
        </w:trPr>
        <w:tc>
          <w:tcPr>
            <w:tcW w:w="5194" w:type="dxa"/>
            <w:shd w:val="clear" w:color="auto" w:fill="auto"/>
            <w:vAlign w:val="center"/>
          </w:tcPr>
          <w:p w14:paraId="04D6D877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 xml:space="preserve">Rodné příjmení: 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413AF970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Titul:</w:t>
            </w:r>
          </w:p>
        </w:tc>
      </w:tr>
      <w:tr w:rsidR="00F0250E" w:rsidRPr="00E72C3D" w14:paraId="04F71AAE" w14:textId="77777777" w:rsidTr="00764516">
        <w:trPr>
          <w:trHeight w:val="454"/>
        </w:trPr>
        <w:tc>
          <w:tcPr>
            <w:tcW w:w="5194" w:type="dxa"/>
            <w:shd w:val="clear" w:color="auto" w:fill="auto"/>
            <w:vAlign w:val="center"/>
          </w:tcPr>
          <w:p w14:paraId="640A9C97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Datum narození: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6264379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tel. email:</w:t>
            </w:r>
          </w:p>
        </w:tc>
      </w:tr>
      <w:tr w:rsidR="00F0250E" w:rsidRPr="00E72C3D" w14:paraId="72555AF0" w14:textId="77777777" w:rsidTr="00764516">
        <w:trPr>
          <w:trHeight w:val="454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16C72EA6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Trvalé bydliště:</w:t>
            </w:r>
          </w:p>
        </w:tc>
      </w:tr>
      <w:tr w:rsidR="00F0250E" w:rsidRPr="00E72C3D" w14:paraId="2B78DBF2" w14:textId="77777777" w:rsidTr="00764516">
        <w:trPr>
          <w:trHeight w:val="454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4F8E91B6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Místo bydliště, pokud se neshoduje s místem trvalého pobytu</w:t>
            </w:r>
          </w:p>
        </w:tc>
      </w:tr>
      <w:tr w:rsidR="00F0250E" w:rsidRPr="00E72C3D" w14:paraId="01CC1460" w14:textId="77777777" w:rsidTr="00764516">
        <w:trPr>
          <w:trHeight w:val="454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569A8ACF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14:paraId="0D364CF1" w14:textId="77777777" w:rsidR="00F0250E" w:rsidRPr="004F1719" w:rsidRDefault="00F0250E" w:rsidP="00F0250E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77327784" w14:textId="77777777" w:rsidR="00F0250E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b/>
          <w:bCs/>
          <w:lang w:eastAsia="en-US"/>
        </w:rPr>
      </w:pPr>
      <w:r w:rsidRPr="004F1719">
        <w:rPr>
          <w:rFonts w:eastAsia="Calibri"/>
          <w:b/>
          <w:bCs/>
          <w:lang w:eastAsia="en-US"/>
        </w:rPr>
        <w:t>Druh důchodu:</w:t>
      </w:r>
    </w:p>
    <w:p w14:paraId="661FFC1A" w14:textId="77777777" w:rsidR="00F0250E" w:rsidRDefault="00F0250E" w:rsidP="00F0250E">
      <w:pPr>
        <w:pStyle w:val="Odstavecseseznamem"/>
        <w:suppressAutoHyphens w:val="0"/>
        <w:spacing w:after="120" w:line="276" w:lineRule="auto"/>
        <w:ind w:left="0"/>
        <w:jc w:val="both"/>
        <w:rPr>
          <w:rFonts w:eastAsia="Calibri"/>
          <w:lang w:eastAsia="en-US"/>
        </w:rPr>
      </w:pPr>
    </w:p>
    <w:p w14:paraId="7417576B" w14:textId="77777777" w:rsidR="00F0250E" w:rsidRPr="008E0276" w:rsidRDefault="00F0250E" w:rsidP="00F0250E">
      <w:pPr>
        <w:pStyle w:val="Odstavecseseznamem"/>
        <w:suppressAutoHyphens w:val="0"/>
        <w:spacing w:after="120" w:line="276" w:lineRule="auto"/>
        <w:ind w:left="0"/>
        <w:jc w:val="both"/>
        <w:rPr>
          <w:rFonts w:eastAsia="Calibri"/>
          <w:lang w:eastAsia="en-US"/>
        </w:rPr>
      </w:pPr>
      <w:r w:rsidRPr="008E0276">
        <w:rPr>
          <w:rFonts w:eastAsia="Calibri"/>
          <w:lang w:eastAsia="en-US"/>
        </w:rPr>
        <w:t xml:space="preserve">Prohlašuji, že pobírám </w:t>
      </w:r>
      <w:r>
        <w:rPr>
          <w:rFonts w:eastAsia="Calibri"/>
          <w:lang w:eastAsia="en-US"/>
        </w:rPr>
        <w:t xml:space="preserve"> </w:t>
      </w:r>
      <w:r w:rsidRPr="008E0276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</w:t>
      </w:r>
      <w:r w:rsidRPr="008E0276">
        <w:rPr>
          <w:rFonts w:eastAsia="Calibri"/>
          <w:lang w:eastAsia="en-US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8E0276">
        <w:rPr>
          <w:rFonts w:eastAsia="Calibri"/>
          <w:lang w:eastAsia="en-US"/>
        </w:rPr>
        <w:instrText xml:space="preserve"> FORMCHECKBOX </w:instrText>
      </w:r>
      <w:r w:rsidRPr="008E0276">
        <w:rPr>
          <w:rFonts w:eastAsia="Calibri"/>
          <w:lang w:eastAsia="en-US"/>
        </w:rPr>
      </w:r>
      <w:r w:rsidRPr="008E0276">
        <w:rPr>
          <w:rFonts w:eastAsia="Calibri"/>
          <w:lang w:eastAsia="en-US"/>
        </w:rPr>
        <w:fldChar w:fldCharType="separate"/>
      </w:r>
      <w:r w:rsidRPr="008E0276"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</w:t>
      </w:r>
      <w:r w:rsidRPr="008E0276">
        <w:rPr>
          <w:rFonts w:eastAsia="Calibri"/>
          <w:lang w:eastAsia="en-US"/>
        </w:rPr>
        <w:t>starobní</w:t>
      </w:r>
      <w:r w:rsidRPr="004F1719">
        <w:rPr>
          <w:rFonts w:eastAsia="Calibri"/>
          <w:vertAlign w:val="superscript"/>
          <w:lang w:eastAsia="en-US"/>
        </w:rPr>
        <w:t>*</w:t>
      </w:r>
      <w:r w:rsidRPr="008E02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8E0276">
        <w:rPr>
          <w:rFonts w:eastAsia="Calibri"/>
          <w:lang w:eastAsia="en-US"/>
        </w:rPr>
        <w:t xml:space="preserve">  </w:t>
      </w:r>
      <w:r w:rsidRPr="008E0276">
        <w:rPr>
          <w:rFonts w:eastAsia="Calibri"/>
          <w:lang w:eastAsia="en-US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8E0276">
        <w:rPr>
          <w:rFonts w:eastAsia="Calibri"/>
          <w:lang w:eastAsia="en-US"/>
        </w:rPr>
        <w:instrText xml:space="preserve"> FORMCHECKBOX </w:instrText>
      </w:r>
      <w:r w:rsidRPr="008E0276">
        <w:rPr>
          <w:rFonts w:eastAsia="Calibri"/>
          <w:lang w:eastAsia="en-US"/>
        </w:rPr>
      </w:r>
      <w:r w:rsidRPr="008E0276">
        <w:rPr>
          <w:rFonts w:eastAsia="Calibri"/>
          <w:lang w:eastAsia="en-US"/>
        </w:rPr>
        <w:fldChar w:fldCharType="separate"/>
      </w:r>
      <w:r w:rsidRPr="008E0276"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</w:t>
      </w:r>
      <w:r w:rsidRPr="008E0276">
        <w:rPr>
          <w:rFonts w:eastAsia="Calibri"/>
          <w:lang w:eastAsia="en-US"/>
        </w:rPr>
        <w:t>invalidní</w:t>
      </w:r>
      <w:r w:rsidRPr="004F1719">
        <w:rPr>
          <w:rFonts w:eastAsia="Calibri"/>
          <w:vertAlign w:val="superscript"/>
          <w:lang w:eastAsia="en-US"/>
        </w:rPr>
        <w:t>*</w:t>
      </w:r>
      <w:r>
        <w:rPr>
          <w:rFonts w:eastAsia="Calibri"/>
          <w:vertAlign w:val="superscript"/>
          <w:lang w:eastAsia="en-US"/>
        </w:rPr>
        <w:t xml:space="preserve">     </w:t>
      </w:r>
      <w:r w:rsidRPr="008E0276">
        <w:rPr>
          <w:rFonts w:eastAsia="Calibri"/>
          <w:lang w:eastAsia="en-US"/>
        </w:rPr>
        <w:t xml:space="preserve">    důchod</w:t>
      </w:r>
    </w:p>
    <w:p w14:paraId="3E81AC3E" w14:textId="77777777" w:rsidR="00F0250E" w:rsidRPr="004F1719" w:rsidRDefault="00F0250E" w:rsidP="00F0250E">
      <w:pPr>
        <w:pStyle w:val="Odstavecseseznamem"/>
        <w:suppressAutoHyphens w:val="0"/>
        <w:spacing w:after="120" w:line="276" w:lineRule="auto"/>
        <w:jc w:val="both"/>
        <w:rPr>
          <w:rFonts w:eastAsia="Calibri"/>
          <w:b/>
          <w:bCs/>
          <w:lang w:eastAsia="en-US"/>
        </w:rPr>
      </w:pPr>
    </w:p>
    <w:p w14:paraId="0FB9907B" w14:textId="77777777" w:rsidR="00F0250E" w:rsidRPr="004F1719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b/>
          <w:bCs/>
          <w:lang w:eastAsia="en-US"/>
        </w:rPr>
      </w:pPr>
      <w:r w:rsidRPr="004F1719">
        <w:rPr>
          <w:rFonts w:eastAsia="Calibri"/>
          <w:b/>
          <w:bCs/>
          <w:lang w:eastAsia="en-US"/>
        </w:rPr>
        <w:t>Požadavek na bydlení:</w:t>
      </w:r>
    </w:p>
    <w:p w14:paraId="5CE87CDF" w14:textId="77777777" w:rsidR="00F0250E" w:rsidRPr="004F1719" w:rsidRDefault="00F0250E" w:rsidP="00F0250E">
      <w:pPr>
        <w:suppressAutoHyphens w:val="0"/>
        <w:spacing w:after="120"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>Dispozice bytu</w:t>
      </w:r>
      <w:r w:rsidRPr="004F1719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>:</w:t>
      </w:r>
      <w:r w:rsidRPr="004F1719">
        <w:rPr>
          <w:rFonts w:eastAsia="Calibri"/>
          <w:lang w:eastAsia="en-US"/>
        </w:rPr>
        <w:tab/>
      </w:r>
      <w:bookmarkStart w:id="0" w:name="Zaškrtávací30"/>
      <w:r w:rsidRPr="004F1719"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4F1719">
        <w:instrText xml:space="preserve"> FORMCHECKBOX </w:instrText>
      </w:r>
      <w:r w:rsidRPr="004F1719">
        <w:fldChar w:fldCharType="separate"/>
      </w:r>
      <w:r w:rsidRPr="004F1719">
        <w:fldChar w:fldCharType="end"/>
      </w:r>
      <w:bookmarkEnd w:id="0"/>
      <w:r w:rsidRPr="004F1719">
        <w:tab/>
      </w:r>
      <w:r w:rsidRPr="004F1719">
        <w:rPr>
          <w:rFonts w:eastAsia="Calibri"/>
          <w:lang w:eastAsia="en-US"/>
        </w:rPr>
        <w:t xml:space="preserve">jednopokojový (jednotlivci) </w:t>
      </w: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  <w:r w:rsidRPr="004F1719"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Pr="004F1719">
        <w:instrText xml:space="preserve"> FORMCHECKBOX </w:instrText>
      </w:r>
      <w:r w:rsidRPr="004F1719">
        <w:fldChar w:fldCharType="separate"/>
      </w:r>
      <w:r w:rsidRPr="004F1719">
        <w:fldChar w:fldCharType="end"/>
      </w:r>
      <w:r w:rsidRPr="004F1719">
        <w:tab/>
      </w:r>
      <w:r w:rsidRPr="004F1719">
        <w:rPr>
          <w:rFonts w:eastAsia="Calibri"/>
          <w:lang w:eastAsia="en-US"/>
        </w:rPr>
        <w:t>dvoupokojový (páry)</w:t>
      </w:r>
    </w:p>
    <w:p w14:paraId="5E0B6E12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778A9A6D" w14:textId="77777777" w:rsidR="00F0250E" w:rsidRPr="004F1719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4F1719">
        <w:rPr>
          <w:rFonts w:eastAsia="Calibri"/>
          <w:b/>
          <w:bCs/>
          <w:lang w:eastAsia="en-US"/>
        </w:rPr>
        <w:t xml:space="preserve">Kontaktní osoba </w:t>
      </w:r>
      <w:r w:rsidRPr="004F1719">
        <w:rPr>
          <w:rFonts w:eastAsia="Calibri"/>
          <w:lang w:eastAsia="en-US"/>
        </w:rPr>
        <w:t>(v případě zhoršení zdravotního stavu, popř. úmrtí žadatele):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0250E" w:rsidRPr="00E72C3D" w14:paraId="65804F03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1B534B66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Příjmení, jméno:</w:t>
            </w:r>
          </w:p>
        </w:tc>
      </w:tr>
      <w:tr w:rsidR="00F0250E" w:rsidRPr="00E72C3D" w14:paraId="45723E3A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06640075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Adresa:</w:t>
            </w:r>
          </w:p>
        </w:tc>
      </w:tr>
      <w:tr w:rsidR="00F0250E" w:rsidRPr="00E72C3D" w14:paraId="46535CAB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4ACA19FA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Telefon, e-mail:</w:t>
            </w:r>
          </w:p>
        </w:tc>
      </w:tr>
    </w:tbl>
    <w:p w14:paraId="0716E597" w14:textId="77777777" w:rsidR="00F0250E" w:rsidRDefault="00F0250E" w:rsidP="00F0250E">
      <w:pPr>
        <w:pStyle w:val="Odstavecseseznamem"/>
        <w:suppressAutoHyphens w:val="0"/>
        <w:spacing w:after="120" w:line="276" w:lineRule="auto"/>
        <w:ind w:left="425"/>
        <w:jc w:val="both"/>
        <w:rPr>
          <w:rFonts w:eastAsia="Calibri"/>
          <w:b/>
          <w:bCs/>
          <w:lang w:eastAsia="en-US"/>
        </w:rPr>
      </w:pPr>
    </w:p>
    <w:p w14:paraId="147280B0" w14:textId="77777777" w:rsidR="00F0250E" w:rsidRPr="004F1719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Čestné p</w:t>
      </w:r>
      <w:r w:rsidRPr="004F1719">
        <w:rPr>
          <w:rFonts w:eastAsia="Calibri"/>
          <w:b/>
          <w:bCs/>
          <w:lang w:eastAsia="en-US"/>
        </w:rPr>
        <w:t>rohlášení žadatele:</w:t>
      </w:r>
    </w:p>
    <w:p w14:paraId="07BFA793" w14:textId="77777777" w:rsidR="00F0250E" w:rsidRPr="00B279AA" w:rsidRDefault="00F0250E" w:rsidP="00F0250E">
      <w:pPr>
        <w:suppressAutoHyphens w:val="0"/>
        <w:spacing w:after="60" w:line="276" w:lineRule="auto"/>
        <w:jc w:val="both"/>
        <w:rPr>
          <w:rFonts w:eastAsia="Calibri"/>
          <w:iCs/>
          <w:lang w:eastAsia="en-US"/>
        </w:rPr>
      </w:pPr>
      <w:r w:rsidRPr="00B279AA">
        <w:rPr>
          <w:rFonts w:eastAsia="Calibri"/>
          <w:iCs/>
          <w:lang w:eastAsia="en-US"/>
        </w:rPr>
        <w:t xml:space="preserve">Prohlašuji, že veškeré údaje jsem uvedl pravdivě, jsem si vědom toho, že nepravdivé údaje by měly za následek případné požadování náhrady vzniklé škody, eventuálně zrušení nájemní smlouvy. </w:t>
      </w:r>
    </w:p>
    <w:p w14:paraId="5E8C5864" w14:textId="77777777" w:rsidR="00F0250E" w:rsidRPr="00B279AA" w:rsidRDefault="00F0250E" w:rsidP="00F0250E">
      <w:pPr>
        <w:suppressAutoHyphens w:val="0"/>
        <w:spacing w:after="60" w:line="276" w:lineRule="auto"/>
        <w:jc w:val="both"/>
        <w:rPr>
          <w:rFonts w:eastAsia="Calibri"/>
          <w:iCs/>
          <w:lang w:eastAsia="en-US"/>
        </w:rPr>
      </w:pPr>
      <w:r w:rsidRPr="00B279AA">
        <w:rPr>
          <w:rFonts w:eastAsia="Calibri"/>
          <w:iCs/>
          <w:lang w:eastAsia="en-US"/>
        </w:rPr>
        <w:t>Prohlašuji, že nemám dluhy vůči městu Fryšták ani jiným státním institucím.</w:t>
      </w:r>
    </w:p>
    <w:p w14:paraId="4927D1B0" w14:textId="77777777" w:rsidR="00F0250E" w:rsidRPr="00B279AA" w:rsidRDefault="00F0250E" w:rsidP="00F0250E">
      <w:pPr>
        <w:suppressAutoHyphens w:val="0"/>
        <w:spacing w:after="60" w:line="276" w:lineRule="auto"/>
        <w:jc w:val="both"/>
        <w:rPr>
          <w:rFonts w:eastAsia="Calibri"/>
          <w:iCs/>
          <w:lang w:eastAsia="en-US"/>
        </w:rPr>
      </w:pPr>
      <w:r w:rsidRPr="00B279AA">
        <w:rPr>
          <w:iCs/>
        </w:rPr>
        <w:t>Prohlašuji, že jsem se seznámil s Pravidly pro pronajímání bytů v Domě s byty pro důchodce Fryšták.</w:t>
      </w:r>
    </w:p>
    <w:p w14:paraId="17A43338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114D9C80" w14:textId="77777777" w:rsidR="00F0250E" w:rsidRPr="00A127C9" w:rsidRDefault="00F0250E" w:rsidP="00F0250E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ind w:left="425" w:hanging="425"/>
        <w:jc w:val="both"/>
        <w:rPr>
          <w:rFonts w:eastAsia="Calibri"/>
          <w:b/>
          <w:bCs/>
          <w:lang w:eastAsia="en-US"/>
        </w:rPr>
      </w:pPr>
      <w:r w:rsidRPr="00A127C9">
        <w:rPr>
          <w:rFonts w:eastAsia="Calibri"/>
          <w:b/>
          <w:bCs/>
          <w:lang w:eastAsia="en-US"/>
        </w:rPr>
        <w:t>Povinné přílohy:</w:t>
      </w:r>
      <w:r>
        <w:rPr>
          <w:rFonts w:eastAsia="Calibri"/>
          <w:b/>
          <w:bCs/>
          <w:lang w:eastAsia="en-US"/>
        </w:rPr>
        <w:t xml:space="preserve"> </w:t>
      </w:r>
      <w:r w:rsidRPr="00A127C9">
        <w:rPr>
          <w:rFonts w:eastAsia="Calibri"/>
          <w:lang w:eastAsia="en-US"/>
        </w:rPr>
        <w:t>vyjádření praktického lékaře (viz formulář)</w:t>
      </w:r>
    </w:p>
    <w:p w14:paraId="697993F8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782E7725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>V(e) ___________</w:t>
      </w:r>
      <w:r>
        <w:rPr>
          <w:rFonts w:eastAsia="Calibri"/>
          <w:lang w:eastAsia="en-US"/>
        </w:rPr>
        <w:t>__________</w:t>
      </w:r>
      <w:r w:rsidRPr="004F1719">
        <w:rPr>
          <w:rFonts w:eastAsia="Calibri"/>
          <w:lang w:eastAsia="en-US"/>
        </w:rPr>
        <w:t>____ dne ____</w:t>
      </w:r>
      <w:r>
        <w:rPr>
          <w:rFonts w:eastAsia="Calibri"/>
          <w:lang w:eastAsia="en-US"/>
        </w:rPr>
        <w:t>___</w:t>
      </w:r>
      <w:r w:rsidRPr="004F1719">
        <w:rPr>
          <w:rFonts w:eastAsia="Calibri"/>
          <w:lang w:eastAsia="en-US"/>
        </w:rPr>
        <w:t>________</w:t>
      </w:r>
    </w:p>
    <w:p w14:paraId="299DAF6B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5110"/>
      </w:tblGrid>
      <w:tr w:rsidR="00F0250E" w:rsidRPr="00764516" w14:paraId="6336FB30" w14:textId="77777777" w:rsidTr="00764516">
        <w:trPr>
          <w:trHeight w:val="510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</w:tcPr>
          <w:p w14:paraId="215F61C8" w14:textId="77777777" w:rsidR="00F0250E" w:rsidRPr="00764516" w:rsidRDefault="00F0250E" w:rsidP="00764516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250E" w:rsidRPr="00764516" w14:paraId="30B76238" w14:textId="77777777" w:rsidTr="00764516">
        <w:trPr>
          <w:trHeight w:val="510"/>
        </w:trPr>
        <w:tc>
          <w:tcPr>
            <w:tcW w:w="5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F4FDB" w14:textId="77777777" w:rsidR="00F0250E" w:rsidRPr="00764516" w:rsidRDefault="00F0250E" w:rsidP="0076451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4516">
              <w:rPr>
                <w:rFonts w:eastAsia="Calibri"/>
                <w:lang w:eastAsia="en-US"/>
              </w:rPr>
              <w:t>Podpis žadatele</w:t>
            </w:r>
          </w:p>
        </w:tc>
      </w:tr>
    </w:tbl>
    <w:p w14:paraId="063FDA22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5AA01162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49C7BDEF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0ECE51CB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1C2495AA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B13A74">
        <w:rPr>
          <w:rFonts w:eastAsia="Calibri"/>
          <w:lang w:eastAsia="en-US"/>
        </w:rPr>
        <w:t xml:space="preserve">Pozn.:  </w:t>
      </w:r>
      <w:r w:rsidRPr="00B13A74">
        <w:rPr>
          <w:rFonts w:eastAsia="Calibri"/>
          <w:vertAlign w:val="superscript"/>
          <w:lang w:eastAsia="en-US"/>
        </w:rPr>
        <w:t>*</w:t>
      </w:r>
      <w:r w:rsidRPr="00B13A74">
        <w:rPr>
          <w:rFonts w:eastAsia="Calibri"/>
          <w:lang w:eastAsia="en-US"/>
        </w:rPr>
        <w:t xml:space="preserve"> výběr zaškrtněte</w:t>
      </w:r>
    </w:p>
    <w:p w14:paraId="428E6815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lang w:eastAsia="en-US"/>
        </w:rPr>
        <w:br w:type="page"/>
      </w:r>
      <w:r w:rsidRPr="004F1719">
        <w:rPr>
          <w:rFonts w:eastAsia="Calibri"/>
          <w:lang w:eastAsia="en-US"/>
        </w:rPr>
        <w:lastRenderedPageBreak/>
        <w:t xml:space="preserve">          </w:t>
      </w:r>
      <w:r w:rsidRPr="00107F4E">
        <w:rPr>
          <w:rFonts w:eastAsia="Calibri"/>
          <w:b/>
          <w:sz w:val="36"/>
          <w:szCs w:val="36"/>
          <w:lang w:eastAsia="en-US"/>
        </w:rPr>
        <w:t>Vyjádření ošetřujícího lékaře o zdravotním stavu žadatele</w:t>
      </w:r>
    </w:p>
    <w:p w14:paraId="6C3BD8D9" w14:textId="77777777" w:rsidR="00F0250E" w:rsidRPr="00107F4E" w:rsidRDefault="00F0250E" w:rsidP="00F0250E">
      <w:pPr>
        <w:suppressAutoHyphens w:val="0"/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07F4E">
        <w:rPr>
          <w:rFonts w:eastAsia="Calibri"/>
          <w:b/>
          <w:sz w:val="36"/>
          <w:szCs w:val="36"/>
          <w:lang w:eastAsia="en-US"/>
        </w:rPr>
        <w:t>o přidělení bytu v Domě s byty pro důchodce Fryšták</w:t>
      </w:r>
    </w:p>
    <w:p w14:paraId="4EFAFA43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0D5FB8E1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0250E" w:rsidRPr="00E72C3D" w14:paraId="53B3710E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2C444FBB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Pan / Paní:</w:t>
            </w:r>
          </w:p>
        </w:tc>
      </w:tr>
      <w:tr w:rsidR="00F0250E" w:rsidRPr="00E72C3D" w14:paraId="2922D58A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260501CD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Narozený/á:</w:t>
            </w:r>
          </w:p>
        </w:tc>
      </w:tr>
      <w:tr w:rsidR="00F0250E" w:rsidRPr="00E72C3D" w14:paraId="5B02384C" w14:textId="77777777" w:rsidTr="00764516">
        <w:trPr>
          <w:trHeight w:val="454"/>
        </w:trPr>
        <w:tc>
          <w:tcPr>
            <w:tcW w:w="10497" w:type="dxa"/>
            <w:shd w:val="clear" w:color="auto" w:fill="auto"/>
            <w:vAlign w:val="center"/>
          </w:tcPr>
          <w:p w14:paraId="3866CE39" w14:textId="77777777" w:rsidR="00F0250E" w:rsidRPr="00E72C3D" w:rsidRDefault="00F0250E" w:rsidP="00764516">
            <w:pPr>
              <w:suppressAutoHyphens w:val="0"/>
              <w:rPr>
                <w:rFonts w:eastAsia="Calibri"/>
                <w:lang w:eastAsia="en-US"/>
              </w:rPr>
            </w:pPr>
            <w:r w:rsidRPr="00E72C3D">
              <w:rPr>
                <w:rFonts w:eastAsia="Calibri"/>
                <w:lang w:eastAsia="en-US"/>
              </w:rPr>
              <w:t>Trvalé bytem:</w:t>
            </w:r>
          </w:p>
        </w:tc>
      </w:tr>
    </w:tbl>
    <w:p w14:paraId="7F36A268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6E017813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>který</w:t>
      </w:r>
      <w:r>
        <w:rPr>
          <w:rFonts w:eastAsia="Calibri"/>
          <w:lang w:eastAsia="en-US"/>
        </w:rPr>
        <w:t>/á</w:t>
      </w:r>
      <w:r w:rsidRPr="004F1719">
        <w:rPr>
          <w:rFonts w:eastAsia="Calibri"/>
          <w:lang w:eastAsia="en-US"/>
        </w:rPr>
        <w:t xml:space="preserve"> se uchází o byt v Domě s byty pro důchodce Fryšták v současné době:</w:t>
      </w:r>
    </w:p>
    <w:p w14:paraId="49685A54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435E11DF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0AE06B30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 xml:space="preserve">- </w:t>
      </w:r>
      <w:r w:rsidRPr="004F1719">
        <w:rPr>
          <w:rFonts w:eastAsia="Calibri"/>
          <w:b/>
          <w:lang w:eastAsia="en-US"/>
        </w:rPr>
        <w:t>je / není</w:t>
      </w:r>
      <w:r>
        <w:rPr>
          <w:rFonts w:eastAsia="Calibri"/>
          <w:b/>
          <w:lang w:eastAsia="en-US"/>
        </w:rPr>
        <w:t xml:space="preserve"> </w:t>
      </w:r>
      <w:r w:rsidRPr="004F1719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ab/>
        <w:t>závislý/á na alkoholu, drogách, jiných návykových látkách</w:t>
      </w:r>
    </w:p>
    <w:p w14:paraId="5E7CB560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714712C4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 xml:space="preserve">- </w:t>
      </w:r>
      <w:r w:rsidRPr="004F1719">
        <w:rPr>
          <w:rFonts w:eastAsia="Calibri"/>
          <w:b/>
          <w:lang w:eastAsia="en-US"/>
        </w:rPr>
        <w:t>je / není</w:t>
      </w:r>
      <w:r w:rsidRPr="004F1719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 xml:space="preserve"> </w:t>
      </w:r>
      <w:r w:rsidRPr="004F1719">
        <w:rPr>
          <w:rFonts w:eastAsia="Calibri"/>
          <w:lang w:eastAsia="en-US"/>
        </w:rPr>
        <w:tab/>
        <w:t>epidemiologicky závažně nemocný</w:t>
      </w:r>
      <w:r>
        <w:rPr>
          <w:rFonts w:eastAsia="Calibri"/>
          <w:lang w:eastAsia="en-US"/>
        </w:rPr>
        <w:t>/á</w:t>
      </w:r>
      <w:r w:rsidRPr="004F1719">
        <w:rPr>
          <w:rFonts w:eastAsia="Calibri"/>
          <w:lang w:eastAsia="en-US"/>
        </w:rPr>
        <w:t xml:space="preserve"> (přenosná infekční nemoc) </w:t>
      </w:r>
    </w:p>
    <w:p w14:paraId="4EA7E2D0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19B517E9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 xml:space="preserve">- </w:t>
      </w:r>
      <w:r w:rsidRPr="004F1719">
        <w:rPr>
          <w:rFonts w:eastAsia="Calibri"/>
          <w:b/>
          <w:lang w:eastAsia="en-US"/>
        </w:rPr>
        <w:t>je / není</w:t>
      </w:r>
      <w:r w:rsidRPr="004F1719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 xml:space="preserve"> </w:t>
      </w:r>
      <w:r w:rsidRPr="004F1719">
        <w:rPr>
          <w:rFonts w:eastAsia="Calibri"/>
          <w:lang w:eastAsia="en-US"/>
        </w:rPr>
        <w:tab/>
        <w:t>psychicky, mentálně či jinak duševně nemocný/</w:t>
      </w:r>
      <w:r>
        <w:rPr>
          <w:rFonts w:eastAsia="Calibri"/>
          <w:lang w:eastAsia="en-US"/>
        </w:rPr>
        <w:t>á</w:t>
      </w:r>
    </w:p>
    <w:p w14:paraId="53631106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1A90E2AE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 xml:space="preserve">- </w:t>
      </w:r>
      <w:r w:rsidRPr="004F1719">
        <w:rPr>
          <w:rFonts w:eastAsia="Calibri"/>
          <w:b/>
          <w:lang w:eastAsia="en-US"/>
        </w:rPr>
        <w:t>vyžaduje / nevyžaduje</w:t>
      </w:r>
      <w:r w:rsidRPr="004F1719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 xml:space="preserve"> celodenní ošetřovatelskou péči</w:t>
      </w:r>
    </w:p>
    <w:p w14:paraId="4354FC56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2E6141E4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642988B7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>Další sdělení lékaře:</w:t>
      </w:r>
    </w:p>
    <w:p w14:paraId="286EB9DC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3ADCFD8C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4AF7A86B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1A04F26E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4AD52C78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6F17CE82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7F5A4609" w14:textId="77777777" w:rsidR="00F0250E" w:rsidRPr="004F1719" w:rsidRDefault="00F0250E" w:rsidP="00F0250E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14:paraId="453DCE5E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>V(e) ___________</w:t>
      </w:r>
      <w:r>
        <w:rPr>
          <w:rFonts w:eastAsia="Calibri"/>
          <w:lang w:eastAsia="en-US"/>
        </w:rPr>
        <w:t>__________</w:t>
      </w:r>
      <w:r w:rsidRPr="004F1719">
        <w:rPr>
          <w:rFonts w:eastAsia="Calibri"/>
          <w:lang w:eastAsia="en-US"/>
        </w:rPr>
        <w:t>____ dne ____</w:t>
      </w:r>
      <w:r>
        <w:rPr>
          <w:rFonts w:eastAsia="Calibri"/>
          <w:lang w:eastAsia="en-US"/>
        </w:rPr>
        <w:t>___</w:t>
      </w:r>
      <w:r w:rsidRPr="004F1719">
        <w:rPr>
          <w:rFonts w:eastAsia="Calibri"/>
          <w:lang w:eastAsia="en-US"/>
        </w:rPr>
        <w:t>________</w:t>
      </w:r>
    </w:p>
    <w:p w14:paraId="6F22B2CE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70"/>
      </w:tblGrid>
      <w:tr w:rsidR="00F0250E" w:rsidRPr="00764516" w14:paraId="26A6E5A9" w14:textId="77777777" w:rsidTr="00764516">
        <w:trPr>
          <w:trHeight w:val="510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</w:tcPr>
          <w:p w14:paraId="21326DB1" w14:textId="77777777" w:rsidR="00F0250E" w:rsidRPr="00764516" w:rsidRDefault="00F0250E" w:rsidP="00764516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250E" w:rsidRPr="00764516" w14:paraId="0B363292" w14:textId="77777777" w:rsidTr="00764516">
        <w:trPr>
          <w:trHeight w:val="510"/>
        </w:trPr>
        <w:tc>
          <w:tcPr>
            <w:tcW w:w="5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54D5F" w14:textId="77777777" w:rsidR="00F0250E" w:rsidRPr="00764516" w:rsidRDefault="00F0250E" w:rsidP="0076451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4516">
              <w:rPr>
                <w:rFonts w:eastAsia="Calibri"/>
                <w:lang w:eastAsia="en-US"/>
              </w:rPr>
              <w:t>Podpis a razítko lékaře</w:t>
            </w:r>
          </w:p>
        </w:tc>
      </w:tr>
    </w:tbl>
    <w:p w14:paraId="393EC4A9" w14:textId="77777777" w:rsidR="00F0250E" w:rsidRDefault="00F0250E" w:rsidP="00F0250E">
      <w:pPr>
        <w:tabs>
          <w:tab w:val="left" w:pos="426"/>
        </w:tabs>
        <w:spacing w:after="120" w:line="276" w:lineRule="auto"/>
        <w:jc w:val="both"/>
        <w:rPr>
          <w:rFonts w:eastAsia="Calibri"/>
        </w:rPr>
      </w:pPr>
    </w:p>
    <w:p w14:paraId="380B5505" w14:textId="77777777" w:rsidR="00F0250E" w:rsidRPr="0036052B" w:rsidRDefault="00F0250E" w:rsidP="00F0250E">
      <w:pPr>
        <w:tabs>
          <w:tab w:val="left" w:pos="426"/>
        </w:tabs>
        <w:spacing w:after="120" w:line="276" w:lineRule="auto"/>
        <w:jc w:val="both"/>
        <w:rPr>
          <w:rFonts w:eastAsia="Calibri"/>
        </w:rPr>
      </w:pPr>
      <w:r w:rsidRPr="0036052B">
        <w:rPr>
          <w:rFonts w:eastAsia="Calibri"/>
        </w:rPr>
        <w:t xml:space="preserve">Správcem osobních údajů je město Fryšták, se sídlem nám. Míru 43, IČ 00283916, tel.  +420 577 911 051 </w:t>
      </w:r>
      <w:r>
        <w:rPr>
          <w:rFonts w:eastAsia="Calibri"/>
        </w:rPr>
        <w:br/>
      </w:r>
      <w:r w:rsidRPr="0036052B">
        <w:rPr>
          <w:rFonts w:eastAsia="Calibri"/>
        </w:rPr>
        <w:t xml:space="preserve">e-mail </w:t>
      </w:r>
      <w:hyperlink r:id="rId8" w:tgtFrame="_blank" w:history="1">
        <w:r w:rsidRPr="00A9294F">
          <w:rPr>
            <w:rStyle w:val="Hypertextovodkaz"/>
            <w:rFonts w:eastAsia="Calibri"/>
            <w:color w:val="auto"/>
            <w:u w:val="none"/>
          </w:rPr>
          <w:t>podatelna@frystak.cz</w:t>
        </w:r>
      </w:hyperlink>
      <w:r w:rsidRPr="00A9294F">
        <w:rPr>
          <w:rStyle w:val="Hypertextovodkaz"/>
          <w:rFonts w:eastAsia="Calibri"/>
          <w:color w:val="auto"/>
          <w:u w:val="none"/>
        </w:rPr>
        <w:t>.</w:t>
      </w:r>
      <w:r w:rsidRPr="00A9294F">
        <w:rPr>
          <w:rFonts w:eastAsia="Calibri"/>
        </w:rPr>
        <w:t xml:space="preserve"> Pověřence pro ochranu osobních údajů vykonává Ing. Renata Štachová, </w:t>
      </w:r>
      <w:r w:rsidRPr="00A9294F">
        <w:rPr>
          <w:rFonts w:eastAsia="Calibri"/>
        </w:rPr>
        <w:br/>
        <w:t xml:space="preserve">e-mail: </w:t>
      </w:r>
      <w:hyperlink r:id="rId9" w:history="1">
        <w:r w:rsidRPr="00A9294F">
          <w:rPr>
            <w:rStyle w:val="Hypertextovodkaz"/>
            <w:rFonts w:eastAsia="Calibri"/>
            <w:color w:val="auto"/>
            <w:u w:val="none"/>
          </w:rPr>
          <w:t>renata.stachova@sms-sluzby.cz</w:t>
        </w:r>
      </w:hyperlink>
      <w:r w:rsidRPr="00A9294F">
        <w:rPr>
          <w:rFonts w:eastAsia="Calibri"/>
        </w:rPr>
        <w:t xml:space="preserve">, na kterou je možno se obrátit s dotazy či stížnostmi. Účelem zpracování osobních údajů je plnění práv a </w:t>
      </w:r>
      <w:r w:rsidRPr="0036052B">
        <w:rPr>
          <w:rFonts w:eastAsia="Calibri"/>
        </w:rPr>
        <w:t xml:space="preserve">povinností a splnění úkolu prováděného ve veřejném zájmu nebo při výkonu veřejné moci. Osobní údaje nejsou předávány mimo EU. Další informace o ochraně osobních údajů jsou zveřejněny na webových stránkách města </w:t>
      </w:r>
      <w:hyperlink r:id="rId10" w:history="1">
        <w:r w:rsidRPr="0036052B">
          <w:rPr>
            <w:rFonts w:eastAsia="Calibri"/>
          </w:rPr>
          <w:t>www.frystak.cz</w:t>
        </w:r>
      </w:hyperlink>
    </w:p>
    <w:p w14:paraId="25C9818D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14:paraId="3E7BC4CE" w14:textId="77777777" w:rsidR="00F0250E" w:rsidRDefault="00F0250E" w:rsidP="00F0250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  <w:r w:rsidRPr="004F1719">
        <w:rPr>
          <w:rFonts w:eastAsia="Calibri"/>
          <w:lang w:eastAsia="en-US"/>
        </w:rPr>
        <w:tab/>
      </w:r>
    </w:p>
    <w:p w14:paraId="2D39F0B9" w14:textId="77777777" w:rsidR="00F0250E" w:rsidRDefault="00F0250E" w:rsidP="00F0250E">
      <w:pPr>
        <w:suppressAutoHyphens w:val="0"/>
        <w:spacing w:line="276" w:lineRule="auto"/>
        <w:jc w:val="both"/>
        <w:rPr>
          <w:rFonts w:ascii="-moz-fixed" w:hAnsi="-moz-fixed"/>
          <w:color w:val="000000"/>
          <w:sz w:val="21"/>
          <w:szCs w:val="21"/>
          <w:lang w:eastAsia="cs-CZ"/>
        </w:rPr>
      </w:pPr>
      <w:r w:rsidRPr="004F1719">
        <w:rPr>
          <w:rFonts w:eastAsia="Calibri"/>
          <w:lang w:eastAsia="en-US"/>
        </w:rPr>
        <w:t xml:space="preserve">Pozn.:  </w:t>
      </w:r>
      <w:r w:rsidRPr="00107F4E">
        <w:rPr>
          <w:rFonts w:eastAsia="Calibri"/>
          <w:vertAlign w:val="superscript"/>
          <w:lang w:eastAsia="en-US"/>
        </w:rPr>
        <w:t>*</w:t>
      </w:r>
      <w:r w:rsidRPr="004F1719">
        <w:rPr>
          <w:rFonts w:eastAsia="Calibri"/>
          <w:lang w:eastAsia="en-US"/>
        </w:rPr>
        <w:t xml:space="preserve"> nehodící se škrtněte  </w:t>
      </w:r>
      <w:r w:rsidRPr="0072769F">
        <w:rPr>
          <w:rFonts w:ascii="-moz-fixed" w:hAnsi="-moz-fixed"/>
          <w:color w:val="000000"/>
          <w:sz w:val="21"/>
          <w:szCs w:val="21"/>
          <w:lang w:eastAsia="cs-CZ"/>
        </w:rPr>
        <w:t xml:space="preserve"> </w:t>
      </w:r>
    </w:p>
    <w:sectPr w:rsidR="00F0250E" w:rsidSect="0045203B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3841" w14:textId="77777777" w:rsidR="001E6135" w:rsidRDefault="001E6135" w:rsidP="00230278">
      <w:r>
        <w:separator/>
      </w:r>
    </w:p>
  </w:endnote>
  <w:endnote w:type="continuationSeparator" w:id="0">
    <w:p w14:paraId="7B4EF00C" w14:textId="77777777" w:rsidR="001E6135" w:rsidRDefault="001E6135" w:rsidP="002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moz-fix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78EC" w14:textId="77777777" w:rsidR="001E6135" w:rsidRDefault="001E6135" w:rsidP="00230278">
      <w:r>
        <w:separator/>
      </w:r>
    </w:p>
  </w:footnote>
  <w:footnote w:type="continuationSeparator" w:id="0">
    <w:p w14:paraId="2B0754B9" w14:textId="77777777" w:rsidR="001E6135" w:rsidRDefault="001E6135" w:rsidP="0023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D7F6AD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abstractNum w:abstractNumId="8" w15:restartNumberingAfterBreak="0">
    <w:nsid w:val="05D86D0A"/>
    <w:multiLevelType w:val="singleLevel"/>
    <w:tmpl w:val="D7F6A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</w:rPr>
    </w:lvl>
  </w:abstractNum>
  <w:abstractNum w:abstractNumId="9" w15:restartNumberingAfterBreak="0">
    <w:nsid w:val="22DB615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7EF4118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AAA6FE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B384581"/>
    <w:multiLevelType w:val="hybridMultilevel"/>
    <w:tmpl w:val="26D291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D4A4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3766B4F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3AC18E6"/>
    <w:multiLevelType w:val="multilevel"/>
    <w:tmpl w:val="73F03AE2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abstractNum w:abstractNumId="16" w15:restartNumberingAfterBreak="0">
    <w:nsid w:val="36EF1C6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B7D6A1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8" w15:restartNumberingAfterBreak="0">
    <w:nsid w:val="3C567D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40343CA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abstractNum w:abstractNumId="20" w15:restartNumberingAfterBreak="0">
    <w:nsid w:val="405249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122751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41FF0BB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 w15:restartNumberingAfterBreak="0">
    <w:nsid w:val="4495438B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abstractNum w:abstractNumId="24" w15:restartNumberingAfterBreak="0">
    <w:nsid w:val="4A641608"/>
    <w:multiLevelType w:val="hybridMultilevel"/>
    <w:tmpl w:val="B38A62DE"/>
    <w:lvl w:ilvl="0" w:tplc="362C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B2CCD"/>
    <w:multiLevelType w:val="singleLevel"/>
    <w:tmpl w:val="D7F6AD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2"/>
      </w:rPr>
    </w:lvl>
  </w:abstractNum>
  <w:abstractNum w:abstractNumId="26" w15:restartNumberingAfterBreak="0">
    <w:nsid w:val="66AF09E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6E6B5A6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9"/>
  </w:num>
  <w:num w:numId="16">
    <w:abstractNumId w:val="27"/>
  </w:num>
  <w:num w:numId="17">
    <w:abstractNumId w:val="9"/>
  </w:num>
  <w:num w:numId="18">
    <w:abstractNumId w:val="24"/>
  </w:num>
  <w:num w:numId="19">
    <w:abstractNumId w:val="18"/>
  </w:num>
  <w:num w:numId="20">
    <w:abstractNumId w:val="26"/>
  </w:num>
  <w:num w:numId="21">
    <w:abstractNumId w:val="10"/>
  </w:num>
  <w:num w:numId="22">
    <w:abstractNumId w:val="22"/>
  </w:num>
  <w:num w:numId="23">
    <w:abstractNumId w:val="13"/>
  </w:num>
  <w:num w:numId="24">
    <w:abstractNumId w:val="8"/>
  </w:num>
  <w:num w:numId="25">
    <w:abstractNumId w:val="25"/>
  </w:num>
  <w:num w:numId="26">
    <w:abstractNumId w:val="20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2"/>
    <w:rsid w:val="00001CE7"/>
    <w:rsid w:val="00015703"/>
    <w:rsid w:val="00026C06"/>
    <w:rsid w:val="00033DB9"/>
    <w:rsid w:val="00034561"/>
    <w:rsid w:val="00045489"/>
    <w:rsid w:val="00050E49"/>
    <w:rsid w:val="00070F1A"/>
    <w:rsid w:val="00084D41"/>
    <w:rsid w:val="00085908"/>
    <w:rsid w:val="000942B2"/>
    <w:rsid w:val="000A1B38"/>
    <w:rsid w:val="000A3442"/>
    <w:rsid w:val="000A575E"/>
    <w:rsid w:val="000A7F75"/>
    <w:rsid w:val="000B57DB"/>
    <w:rsid w:val="000C72BA"/>
    <w:rsid w:val="000F7308"/>
    <w:rsid w:val="00104897"/>
    <w:rsid w:val="0010571A"/>
    <w:rsid w:val="00107F4E"/>
    <w:rsid w:val="001207BC"/>
    <w:rsid w:val="00120946"/>
    <w:rsid w:val="001221A6"/>
    <w:rsid w:val="001473F9"/>
    <w:rsid w:val="001609C5"/>
    <w:rsid w:val="00167075"/>
    <w:rsid w:val="00175212"/>
    <w:rsid w:val="00182167"/>
    <w:rsid w:val="001B1B1F"/>
    <w:rsid w:val="001B4BE9"/>
    <w:rsid w:val="001B6D14"/>
    <w:rsid w:val="001C13F7"/>
    <w:rsid w:val="001E6135"/>
    <w:rsid w:val="00230278"/>
    <w:rsid w:val="002305D7"/>
    <w:rsid w:val="00230EAA"/>
    <w:rsid w:val="00245C68"/>
    <w:rsid w:val="00253892"/>
    <w:rsid w:val="00257558"/>
    <w:rsid w:val="00267C99"/>
    <w:rsid w:val="002743A6"/>
    <w:rsid w:val="0028156A"/>
    <w:rsid w:val="0028617A"/>
    <w:rsid w:val="00286D94"/>
    <w:rsid w:val="00295296"/>
    <w:rsid w:val="002A73FD"/>
    <w:rsid w:val="002B4A2E"/>
    <w:rsid w:val="002C438D"/>
    <w:rsid w:val="002C6F45"/>
    <w:rsid w:val="002E5526"/>
    <w:rsid w:val="002F01E3"/>
    <w:rsid w:val="003030AA"/>
    <w:rsid w:val="00304688"/>
    <w:rsid w:val="00305A82"/>
    <w:rsid w:val="00323CF7"/>
    <w:rsid w:val="003338D6"/>
    <w:rsid w:val="00345736"/>
    <w:rsid w:val="00345B32"/>
    <w:rsid w:val="0034615B"/>
    <w:rsid w:val="003549A4"/>
    <w:rsid w:val="003602E7"/>
    <w:rsid w:val="00371332"/>
    <w:rsid w:val="00372FFB"/>
    <w:rsid w:val="003767F1"/>
    <w:rsid w:val="00380B48"/>
    <w:rsid w:val="00381F18"/>
    <w:rsid w:val="003853B3"/>
    <w:rsid w:val="00394AF3"/>
    <w:rsid w:val="003C73D7"/>
    <w:rsid w:val="003D1DCA"/>
    <w:rsid w:val="003D1E1F"/>
    <w:rsid w:val="003E063C"/>
    <w:rsid w:val="003E7F78"/>
    <w:rsid w:val="003F2F73"/>
    <w:rsid w:val="00400460"/>
    <w:rsid w:val="004108FB"/>
    <w:rsid w:val="0041186B"/>
    <w:rsid w:val="0041621B"/>
    <w:rsid w:val="0045203B"/>
    <w:rsid w:val="004776E0"/>
    <w:rsid w:val="004A1055"/>
    <w:rsid w:val="004B05F2"/>
    <w:rsid w:val="004E3214"/>
    <w:rsid w:val="004F1719"/>
    <w:rsid w:val="004F221F"/>
    <w:rsid w:val="004F35FD"/>
    <w:rsid w:val="005056A4"/>
    <w:rsid w:val="005121C2"/>
    <w:rsid w:val="00523D9B"/>
    <w:rsid w:val="005629D4"/>
    <w:rsid w:val="005760F8"/>
    <w:rsid w:val="0058462B"/>
    <w:rsid w:val="005870BD"/>
    <w:rsid w:val="005A3EC4"/>
    <w:rsid w:val="005A55FC"/>
    <w:rsid w:val="005C100B"/>
    <w:rsid w:val="005D10F6"/>
    <w:rsid w:val="005D534A"/>
    <w:rsid w:val="005D602C"/>
    <w:rsid w:val="005E7CB0"/>
    <w:rsid w:val="005F3C43"/>
    <w:rsid w:val="006014C0"/>
    <w:rsid w:val="006023C6"/>
    <w:rsid w:val="00603F58"/>
    <w:rsid w:val="0061316E"/>
    <w:rsid w:val="00622CDD"/>
    <w:rsid w:val="00637411"/>
    <w:rsid w:val="0064013C"/>
    <w:rsid w:val="00641191"/>
    <w:rsid w:val="006455AA"/>
    <w:rsid w:val="006501CB"/>
    <w:rsid w:val="006549BA"/>
    <w:rsid w:val="00664B56"/>
    <w:rsid w:val="00672762"/>
    <w:rsid w:val="00676954"/>
    <w:rsid w:val="0068796D"/>
    <w:rsid w:val="0069160D"/>
    <w:rsid w:val="00697C4E"/>
    <w:rsid w:val="006A569E"/>
    <w:rsid w:val="006B025D"/>
    <w:rsid w:val="006C2DC7"/>
    <w:rsid w:val="006C7E71"/>
    <w:rsid w:val="006D3966"/>
    <w:rsid w:val="00726D35"/>
    <w:rsid w:val="0072769F"/>
    <w:rsid w:val="00764516"/>
    <w:rsid w:val="007676BF"/>
    <w:rsid w:val="00767A30"/>
    <w:rsid w:val="00776B3A"/>
    <w:rsid w:val="00777FF5"/>
    <w:rsid w:val="007874C2"/>
    <w:rsid w:val="007879A2"/>
    <w:rsid w:val="007A5E82"/>
    <w:rsid w:val="007D170A"/>
    <w:rsid w:val="007D3CA9"/>
    <w:rsid w:val="007E34A2"/>
    <w:rsid w:val="00814488"/>
    <w:rsid w:val="00832101"/>
    <w:rsid w:val="0083314F"/>
    <w:rsid w:val="0085454C"/>
    <w:rsid w:val="008645CD"/>
    <w:rsid w:val="008727DC"/>
    <w:rsid w:val="0087438D"/>
    <w:rsid w:val="00895063"/>
    <w:rsid w:val="008A5B63"/>
    <w:rsid w:val="008B7182"/>
    <w:rsid w:val="008C3F81"/>
    <w:rsid w:val="008C56E2"/>
    <w:rsid w:val="008C5B87"/>
    <w:rsid w:val="008C6C4F"/>
    <w:rsid w:val="008D1D82"/>
    <w:rsid w:val="008E0276"/>
    <w:rsid w:val="008F7957"/>
    <w:rsid w:val="009007B6"/>
    <w:rsid w:val="0092760E"/>
    <w:rsid w:val="0093281E"/>
    <w:rsid w:val="0094047F"/>
    <w:rsid w:val="009468F2"/>
    <w:rsid w:val="00947765"/>
    <w:rsid w:val="00953483"/>
    <w:rsid w:val="00962D1D"/>
    <w:rsid w:val="009A2CE6"/>
    <w:rsid w:val="009B2159"/>
    <w:rsid w:val="009C228B"/>
    <w:rsid w:val="009C5157"/>
    <w:rsid w:val="009C71EB"/>
    <w:rsid w:val="009C720C"/>
    <w:rsid w:val="009D28F0"/>
    <w:rsid w:val="009E2785"/>
    <w:rsid w:val="00A118B9"/>
    <w:rsid w:val="00A17A6D"/>
    <w:rsid w:val="00A37538"/>
    <w:rsid w:val="00A417AC"/>
    <w:rsid w:val="00A57976"/>
    <w:rsid w:val="00A618E9"/>
    <w:rsid w:val="00A73DA9"/>
    <w:rsid w:val="00A7546D"/>
    <w:rsid w:val="00A82FD5"/>
    <w:rsid w:val="00A9294F"/>
    <w:rsid w:val="00AA0D93"/>
    <w:rsid w:val="00AA3F8A"/>
    <w:rsid w:val="00AB5812"/>
    <w:rsid w:val="00AC04C3"/>
    <w:rsid w:val="00AD17A8"/>
    <w:rsid w:val="00AD47DA"/>
    <w:rsid w:val="00B11126"/>
    <w:rsid w:val="00B13776"/>
    <w:rsid w:val="00B13A74"/>
    <w:rsid w:val="00B1688A"/>
    <w:rsid w:val="00B22710"/>
    <w:rsid w:val="00B27579"/>
    <w:rsid w:val="00B3648D"/>
    <w:rsid w:val="00B376A3"/>
    <w:rsid w:val="00B407C9"/>
    <w:rsid w:val="00B46415"/>
    <w:rsid w:val="00B61CA7"/>
    <w:rsid w:val="00B67036"/>
    <w:rsid w:val="00B8336D"/>
    <w:rsid w:val="00BA3BD8"/>
    <w:rsid w:val="00BA6865"/>
    <w:rsid w:val="00BA706D"/>
    <w:rsid w:val="00BB4882"/>
    <w:rsid w:val="00BB677A"/>
    <w:rsid w:val="00BB6D57"/>
    <w:rsid w:val="00BC4E47"/>
    <w:rsid w:val="00BE0245"/>
    <w:rsid w:val="00C13C3F"/>
    <w:rsid w:val="00C1736B"/>
    <w:rsid w:val="00C249BE"/>
    <w:rsid w:val="00C43F20"/>
    <w:rsid w:val="00C4658F"/>
    <w:rsid w:val="00C53F8F"/>
    <w:rsid w:val="00C801C5"/>
    <w:rsid w:val="00C85443"/>
    <w:rsid w:val="00C91CD5"/>
    <w:rsid w:val="00C931B8"/>
    <w:rsid w:val="00C9569F"/>
    <w:rsid w:val="00C96FA8"/>
    <w:rsid w:val="00CA1219"/>
    <w:rsid w:val="00CB05D7"/>
    <w:rsid w:val="00CC0456"/>
    <w:rsid w:val="00CC26FC"/>
    <w:rsid w:val="00CD698E"/>
    <w:rsid w:val="00CF30B5"/>
    <w:rsid w:val="00CF779C"/>
    <w:rsid w:val="00D04997"/>
    <w:rsid w:val="00D04C6B"/>
    <w:rsid w:val="00D06A53"/>
    <w:rsid w:val="00D357EA"/>
    <w:rsid w:val="00D41C9C"/>
    <w:rsid w:val="00D44EBC"/>
    <w:rsid w:val="00D476E7"/>
    <w:rsid w:val="00D65390"/>
    <w:rsid w:val="00D879A3"/>
    <w:rsid w:val="00D904D8"/>
    <w:rsid w:val="00DA2574"/>
    <w:rsid w:val="00DA2C96"/>
    <w:rsid w:val="00DA5F21"/>
    <w:rsid w:val="00DB0E26"/>
    <w:rsid w:val="00DD558A"/>
    <w:rsid w:val="00DE568D"/>
    <w:rsid w:val="00DE669C"/>
    <w:rsid w:val="00DF43D0"/>
    <w:rsid w:val="00E04D74"/>
    <w:rsid w:val="00E16200"/>
    <w:rsid w:val="00E23E17"/>
    <w:rsid w:val="00E250AE"/>
    <w:rsid w:val="00E338C8"/>
    <w:rsid w:val="00E43A8E"/>
    <w:rsid w:val="00E65CB6"/>
    <w:rsid w:val="00E72A31"/>
    <w:rsid w:val="00E77D26"/>
    <w:rsid w:val="00E96D25"/>
    <w:rsid w:val="00EA1273"/>
    <w:rsid w:val="00EA2582"/>
    <w:rsid w:val="00EA46D9"/>
    <w:rsid w:val="00EB51EF"/>
    <w:rsid w:val="00EC72A6"/>
    <w:rsid w:val="00ED7A4F"/>
    <w:rsid w:val="00ED7C44"/>
    <w:rsid w:val="00EF5362"/>
    <w:rsid w:val="00F0250E"/>
    <w:rsid w:val="00F22EBE"/>
    <w:rsid w:val="00F30672"/>
    <w:rsid w:val="00F367C2"/>
    <w:rsid w:val="00F5169B"/>
    <w:rsid w:val="00F65CE5"/>
    <w:rsid w:val="00F66026"/>
    <w:rsid w:val="00F7309F"/>
    <w:rsid w:val="00FA6E56"/>
    <w:rsid w:val="00FB6AC2"/>
    <w:rsid w:val="00FC5F9C"/>
    <w:rsid w:val="00FC7F83"/>
    <w:rsid w:val="00FD0BB5"/>
    <w:rsid w:val="00FD374A"/>
    <w:rsid w:val="00FD710C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6E4"/>
  <w15:chartTrackingRefBased/>
  <w15:docId w15:val="{027620F0-707D-4E3F-B0F4-5D8717AE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03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3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</w:rPr>
  </w:style>
  <w:style w:type="paragraph" w:styleId="Podtitul">
    <w:name w:val="Podtitul"/>
    <w:basedOn w:val="Normln"/>
    <w:next w:val="Normln"/>
    <w:qFormat/>
    <w:pPr>
      <w:spacing w:after="60"/>
      <w:jc w:val="center"/>
    </w:pPr>
    <w:rPr>
      <w:rFonts w:ascii="Cambria" w:hAnsi="Cambria"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221F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302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0278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2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0278"/>
    <w:rPr>
      <w:sz w:val="24"/>
      <w:szCs w:val="24"/>
      <w:lang w:eastAsia="ar-SA"/>
    </w:rPr>
  </w:style>
  <w:style w:type="character" w:customStyle="1" w:styleId="Nadpis3Char">
    <w:name w:val="Nadpis 3 Char"/>
    <w:link w:val="Nadpis3"/>
    <w:uiPriority w:val="9"/>
    <w:semiHidden/>
    <w:rsid w:val="00AA3F8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83314F"/>
    <w:pPr>
      <w:ind w:left="720"/>
      <w:contextualSpacing/>
    </w:pPr>
  </w:style>
  <w:style w:type="character" w:styleId="Hypertextovodkaz">
    <w:name w:val="Hyperlink"/>
    <w:uiPriority w:val="99"/>
    <w:unhideWhenUsed/>
    <w:rsid w:val="0072769F"/>
    <w:rPr>
      <w:color w:val="0000FF"/>
      <w:u w:val="single"/>
    </w:rPr>
  </w:style>
  <w:style w:type="character" w:customStyle="1" w:styleId="moz-txt-tag">
    <w:name w:val="moz-txt-tag"/>
    <w:basedOn w:val="Standardnpsmoodstavce"/>
    <w:rsid w:val="0072769F"/>
  </w:style>
  <w:style w:type="character" w:styleId="Nevyeenzmnka">
    <w:name w:val="Unresolved Mention"/>
    <w:uiPriority w:val="99"/>
    <w:semiHidden/>
    <w:unhideWhenUsed/>
    <w:rsid w:val="00FD0BB5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371332"/>
    <w:rPr>
      <w:b/>
      <w:bCs/>
    </w:rPr>
  </w:style>
  <w:style w:type="table" w:styleId="Mkatabulky">
    <w:name w:val="Table Grid"/>
    <w:basedOn w:val="Normlntabulka"/>
    <w:uiPriority w:val="59"/>
    <w:rsid w:val="00F0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5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frysta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yst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stachova@sms-sluz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0E13-217D-44A1-BA65-FB075D9F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usnesení</vt:lpstr>
    </vt:vector>
  </TitlesOfParts>
  <Company>ATC</Company>
  <LinksUpToDate>false</LinksUpToDate>
  <CharactersWithSpaces>2599</CharactersWithSpaces>
  <SharedDoc>false</SharedDoc>
  <HLinks>
    <vt:vector size="18" baseType="variant">
      <vt:variant>
        <vt:i4>6750308</vt:i4>
      </vt:variant>
      <vt:variant>
        <vt:i4>18</vt:i4>
      </vt:variant>
      <vt:variant>
        <vt:i4>0</vt:i4>
      </vt:variant>
      <vt:variant>
        <vt:i4>5</vt:i4>
      </vt:variant>
      <vt:variant>
        <vt:lpwstr>http://www.frystak.cz/</vt:lpwstr>
      </vt:variant>
      <vt:variant>
        <vt:lpwstr/>
      </vt:variant>
      <vt:variant>
        <vt:i4>852015</vt:i4>
      </vt:variant>
      <vt:variant>
        <vt:i4>15</vt:i4>
      </vt:variant>
      <vt:variant>
        <vt:i4>0</vt:i4>
      </vt:variant>
      <vt:variant>
        <vt:i4>5</vt:i4>
      </vt:variant>
      <vt:variant>
        <vt:lpwstr>mailto:renata.stachova@sms-sluzby.cz</vt:lpwstr>
      </vt:variant>
      <vt:variant>
        <vt:lpwstr/>
      </vt:variant>
      <vt:variant>
        <vt:i4>7077953</vt:i4>
      </vt:variant>
      <vt:variant>
        <vt:i4>12</vt:i4>
      </vt:variant>
      <vt:variant>
        <vt:i4>0</vt:i4>
      </vt:variant>
      <vt:variant>
        <vt:i4>5</vt:i4>
      </vt:variant>
      <vt:variant>
        <vt:lpwstr>mailto:podatelna@frystak.cz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usnesení</dc:title>
  <dc:subject/>
  <dc:creator>majetek2</dc:creator>
  <cp:keywords/>
  <cp:lastModifiedBy>Ivana Plšková</cp:lastModifiedBy>
  <cp:revision>2</cp:revision>
  <cp:lastPrinted>2021-03-03T09:40:00Z</cp:lastPrinted>
  <dcterms:created xsi:type="dcterms:W3CDTF">2021-03-03T14:33:00Z</dcterms:created>
  <dcterms:modified xsi:type="dcterms:W3CDTF">2021-03-03T14:33:00Z</dcterms:modified>
</cp:coreProperties>
</file>